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33"/>
        <w:gridCol w:w="11"/>
        <w:gridCol w:w="2788"/>
        <w:gridCol w:w="46"/>
        <w:gridCol w:w="7698"/>
        <w:gridCol w:w="45"/>
      </w:tblGrid>
      <w:tr w:rsidR="00324726" w:rsidRPr="001B6207" w:rsidTr="00324726">
        <w:trPr>
          <w:trHeight w:val="36"/>
        </w:trPr>
        <w:tc>
          <w:tcPr>
            <w:tcW w:w="1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2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C2" w:rsidRPr="001B6207" w:rsidRDefault="005A29C2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6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7780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</w:tr>
      <w:tr w:rsidR="00324726" w:rsidRPr="001B6207" w:rsidTr="00324726">
        <w:trPr>
          <w:trHeight w:val="1372"/>
        </w:trPr>
        <w:tc>
          <w:tcPr>
            <w:tcW w:w="1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2"/>
            <w:vMerge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77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8"/>
            </w:tblGrid>
            <w:tr w:rsidR="005A29C2" w:rsidRPr="001B6207" w:rsidTr="00964B36">
              <w:trPr>
                <w:trHeight w:val="1294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324726" w:rsidP="002C537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B6207">
                    <w:rPr>
                      <w:rFonts w:eastAsia="Tahoma"/>
                      <w:b/>
                      <w:color w:val="000000"/>
                    </w:rPr>
                    <w:t xml:space="preserve">Уведомление о </w:t>
                  </w:r>
                  <w:r w:rsidR="00E53A77" w:rsidRPr="001B6207">
                    <w:rPr>
                      <w:b/>
                    </w:rPr>
                    <w:t>назначении /отмене полномочий попечителя счета</w:t>
                  </w:r>
                </w:p>
              </w:tc>
            </w:tr>
          </w:tbl>
          <w:p w:rsidR="005A29C2" w:rsidRPr="001B6207" w:rsidRDefault="005A29C2">
            <w:pPr>
              <w:spacing w:after="0" w:line="240" w:lineRule="auto"/>
            </w:pPr>
          </w:p>
        </w:tc>
        <w:tc>
          <w:tcPr>
            <w:tcW w:w="45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</w:tr>
      <w:tr w:rsidR="005A29C2" w:rsidRPr="001B6207">
        <w:trPr>
          <w:trHeight w:val="385"/>
        </w:trPr>
        <w:tc>
          <w:tcPr>
            <w:tcW w:w="1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7780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</w:tr>
      <w:tr w:rsidR="00324726" w:rsidRPr="001B6207" w:rsidTr="00324726">
        <w:tc>
          <w:tcPr>
            <w:tcW w:w="1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578"/>
              <w:gridCol w:w="1091"/>
              <w:gridCol w:w="341"/>
              <w:gridCol w:w="2041"/>
              <w:gridCol w:w="1176"/>
              <w:gridCol w:w="591"/>
              <w:gridCol w:w="1212"/>
              <w:gridCol w:w="1829"/>
              <w:gridCol w:w="1434"/>
              <w:gridCol w:w="84"/>
            </w:tblGrid>
            <w:tr w:rsidR="005A29C2" w:rsidRPr="001B6207" w:rsidTr="003C2477">
              <w:trPr>
                <w:trHeight w:val="5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65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324726">
                  <w:pPr>
                    <w:spacing w:after="0" w:line="240" w:lineRule="auto"/>
                  </w:pPr>
                  <w:r w:rsidRPr="001B6207">
                    <w:rPr>
                      <w:rFonts w:eastAsia="Tahoma"/>
                      <w:color w:val="000000"/>
                    </w:rPr>
                    <w:t xml:space="preserve">Наименование/ </w:t>
                  </w:r>
                </w:p>
                <w:p w:rsidR="005A29C2" w:rsidRPr="001B6207" w:rsidRDefault="00324726">
                  <w:pPr>
                    <w:spacing w:after="0" w:line="240" w:lineRule="auto"/>
                  </w:pPr>
                  <w:r w:rsidRPr="001B6207">
                    <w:rPr>
                      <w:rFonts w:eastAsia="Tahoma"/>
                      <w:color w:val="000000"/>
                    </w:rPr>
                    <w:t>ФИО депонента</w:t>
                  </w:r>
                </w:p>
              </w:tc>
              <w:tc>
                <w:tcPr>
                  <w:tcW w:w="6242" w:type="dxa"/>
                  <w:gridSpan w:val="5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307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7190" w:type="dxa"/>
                  <w:gridSpan w:val="6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12"/>
                  </w:tblGrid>
                  <w:tr w:rsidR="005A29C2" w:rsidRPr="001B6207">
                    <w:trPr>
                      <w:trHeight w:hRule="exact" w:val="305"/>
                    </w:trPr>
                    <w:tc>
                      <w:tcPr>
                        <w:tcW w:w="733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A29C2" w:rsidRPr="001B6207" w:rsidRDefault="00324726">
                        <w:pPr>
                          <w:spacing w:after="0" w:line="240" w:lineRule="auto"/>
                        </w:pPr>
                        <w:r w:rsidRPr="001B6207">
                          <w:rPr>
                            <w:rFonts w:eastAsia="Tahoma"/>
                            <w:color w:val="000000"/>
                          </w:rPr>
                          <w:t>Наименование имущества - объекта доверительного управления*</w:t>
                        </w:r>
                      </w:p>
                    </w:tc>
                  </w:tr>
                </w:tbl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307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7190" w:type="dxa"/>
                  <w:gridSpan w:val="6"/>
                  <w:tcBorders>
                    <w:top w:val="nil"/>
                    <w:left w:val="nil"/>
                    <w:bottom w:val="single" w:sz="11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367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324726">
                  <w:pPr>
                    <w:spacing w:after="0" w:line="240" w:lineRule="auto"/>
                  </w:pPr>
                  <w:r w:rsidRPr="001B6207">
                    <w:rPr>
                      <w:rFonts w:eastAsia="Tahoma"/>
                      <w:color w:val="000000"/>
                    </w:rPr>
                    <w:t>Номер договора</w:t>
                  </w:r>
                </w:p>
              </w:tc>
              <w:tc>
                <w:tcPr>
                  <w:tcW w:w="2979" w:type="dxa"/>
                  <w:gridSpan w:val="3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1"/>
                  </w:tblGrid>
                  <w:tr w:rsidR="005A29C2" w:rsidRPr="001B6207">
                    <w:trPr>
                      <w:trHeight w:hRule="exact" w:val="365"/>
                    </w:trPr>
                    <w:tc>
                      <w:tcPr>
                        <w:tcW w:w="30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A29C2" w:rsidRPr="001B6207" w:rsidRDefault="005A29C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1"/>
                  </w:tblGrid>
                  <w:tr w:rsidR="005A29C2" w:rsidRPr="001B6207">
                    <w:trPr>
                      <w:trHeight w:hRule="exact" w:val="365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A29C2" w:rsidRPr="001B6207" w:rsidRDefault="00324726">
                        <w:pPr>
                          <w:spacing w:after="0" w:line="240" w:lineRule="auto"/>
                        </w:pPr>
                        <w:r w:rsidRPr="001B6207">
                          <w:rPr>
                            <w:rFonts w:eastAsia="Tahoma"/>
                            <w:color w:val="000000"/>
                          </w:rPr>
                          <w:t>Дата договора</w:t>
                        </w:r>
                      </w:p>
                    </w:tc>
                  </w:tr>
                </w:tbl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32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324726">
                  <w:pPr>
                    <w:spacing w:after="0" w:line="240" w:lineRule="auto"/>
                  </w:pPr>
                  <w:r w:rsidRPr="001B6207">
                    <w:rPr>
                      <w:rFonts w:eastAsia="Tahoma"/>
                      <w:color w:val="000000"/>
                    </w:rPr>
                    <w:t>Номер счёта</w:t>
                  </w:r>
                </w:p>
              </w:tc>
              <w:tc>
                <w:tcPr>
                  <w:tcW w:w="2979" w:type="dxa"/>
                  <w:gridSpan w:val="3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1"/>
                  </w:tblGrid>
                  <w:tr w:rsidR="005A29C2" w:rsidRPr="001B6207">
                    <w:trPr>
                      <w:trHeight w:hRule="exact" w:val="320"/>
                    </w:trPr>
                    <w:tc>
                      <w:tcPr>
                        <w:tcW w:w="30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A29C2" w:rsidRPr="001B6207" w:rsidRDefault="005A29C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1"/>
                  </w:tblGrid>
                  <w:tr w:rsidR="005A29C2" w:rsidRPr="001B6207">
                    <w:trPr>
                      <w:trHeight w:hRule="exact" w:val="320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A29C2" w:rsidRPr="001B6207" w:rsidRDefault="00324726">
                        <w:pPr>
                          <w:spacing w:after="0" w:line="240" w:lineRule="auto"/>
                        </w:pPr>
                        <w:r w:rsidRPr="001B6207">
                          <w:rPr>
                            <w:rFonts w:eastAsia="Tahoma"/>
                            <w:color w:val="000000"/>
                          </w:rPr>
                          <w:t>Номер раздела**</w:t>
                        </w:r>
                      </w:p>
                    </w:tc>
                  </w:tr>
                </w:tbl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5A29C2" w:rsidRPr="001B6207" w:rsidTr="003C2477">
              <w:trPr>
                <w:trHeight w:val="26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204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17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397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8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324726" w:rsidP="00324726">
                  <w:pPr>
                    <w:spacing w:after="0" w:line="240" w:lineRule="auto"/>
                    <w:jc w:val="center"/>
                  </w:pPr>
                  <w:r w:rsidRPr="001B6207">
                    <w:rPr>
                      <w:rFonts w:eastAsia="Calibri"/>
                      <w:b/>
                      <w:color w:val="000000"/>
                      <w:sz w:val="28"/>
                    </w:rPr>
                    <w:t>Уведомляем Вас, что «__»  ___________ 20__ г.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35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8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1"/>
                  </w:tblGrid>
                  <w:tr w:rsidR="005A29C2" w:rsidRPr="001B6207">
                    <w:trPr>
                      <w:trHeight w:hRule="exact" w:val="350"/>
                    </w:trPr>
                    <w:tc>
                      <w:tcPr>
                        <w:tcW w:w="9063" w:type="dxa"/>
                        <w:shd w:val="clear" w:color="auto" w:fill="D3D3D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A29C2" w:rsidRPr="001B6207" w:rsidRDefault="00324726">
                        <w:pPr>
                          <w:spacing w:after="0" w:line="240" w:lineRule="auto"/>
                        </w:pPr>
                        <w:r w:rsidRPr="001B6207">
                          <w:rPr>
                            <w:rFonts w:eastAsia="Calibri"/>
                            <w:b/>
                            <w:color w:val="000000"/>
                            <w:sz w:val="28"/>
                          </w:rPr>
                          <w:t>ОСУЩЕСТВЛЕНА ОПЕРАЦИЯ ПО СЧЕТУ/РАЗДЕЛУ СЧЕТА</w:t>
                        </w:r>
                      </w:p>
                    </w:tc>
                  </w:tr>
                </w:tbl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5A29C2" w:rsidRPr="001B6207" w:rsidTr="003C2477">
              <w:trPr>
                <w:trHeight w:val="26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419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9C2" w:rsidRPr="001B6207" w:rsidRDefault="00324726">
                  <w:pPr>
                    <w:spacing w:after="0" w:line="240" w:lineRule="auto"/>
                  </w:pPr>
                  <w:r w:rsidRPr="001B6207">
                    <w:rPr>
                      <w:noProof/>
                    </w:rPr>
                    <w:drawing>
                      <wp:inline distT="0" distB="0" distL="0" distR="0">
                        <wp:extent cx="363181" cy="315852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181" cy="315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324726">
                  <w:pPr>
                    <w:spacing w:after="0" w:line="240" w:lineRule="auto"/>
                  </w:pPr>
                  <w:r w:rsidRPr="001B6207">
                    <w:rPr>
                      <w:rFonts w:eastAsia="Tahoma"/>
                      <w:color w:val="000000"/>
                      <w:sz w:val="22"/>
                    </w:rPr>
                    <w:t>Назначение попечителя</w:t>
                  </w:r>
                  <w:r w:rsidR="00C42934" w:rsidRPr="001B6207">
                    <w:rPr>
                      <w:rFonts w:eastAsia="Tahoma"/>
                      <w:color w:val="000000"/>
                      <w:sz w:val="22"/>
                    </w:rPr>
                    <w:t xml:space="preserve"> счета</w:t>
                  </w:r>
                </w:p>
              </w:tc>
              <w:tc>
                <w:tcPr>
                  <w:tcW w:w="5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9C2" w:rsidRPr="001B6207" w:rsidRDefault="00324726">
                  <w:pPr>
                    <w:spacing w:after="0" w:line="240" w:lineRule="auto"/>
                  </w:pPr>
                  <w:r w:rsidRPr="001B6207">
                    <w:rPr>
                      <w:noProof/>
                    </w:rPr>
                    <w:drawing>
                      <wp:inline distT="0" distB="0" distL="0" distR="0">
                        <wp:extent cx="370844" cy="315852"/>
                        <wp:effectExtent l="0" t="0" r="0" b="0"/>
                        <wp:docPr id="4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44" cy="315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324726">
                  <w:pPr>
                    <w:spacing w:after="0" w:line="240" w:lineRule="auto"/>
                  </w:pPr>
                  <w:r w:rsidRPr="001B6207">
                    <w:rPr>
                      <w:rFonts w:eastAsia="Tahoma"/>
                      <w:color w:val="000000"/>
                      <w:sz w:val="22"/>
                    </w:rPr>
                    <w:t>Отмена полномочий попечителя</w:t>
                  </w:r>
                  <w:r w:rsidR="00C42934" w:rsidRPr="001B6207">
                    <w:rPr>
                      <w:rFonts w:eastAsia="Tahoma"/>
                      <w:color w:val="000000"/>
                      <w:sz w:val="22"/>
                    </w:rPr>
                    <w:t xml:space="preserve"> счета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5A29C2" w:rsidRPr="001B6207" w:rsidTr="003C2477">
              <w:trPr>
                <w:trHeight w:val="397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8D1C3F" w:rsidRPr="001B6207" w:rsidTr="001C5773">
              <w:trPr>
                <w:trHeight w:val="35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C3F" w:rsidRPr="001B6207" w:rsidRDefault="008D1C3F">
                  <w:pPr>
                    <w:spacing w:after="0" w:line="240" w:lineRule="auto"/>
                  </w:pPr>
                </w:p>
              </w:tc>
              <w:tc>
                <w:tcPr>
                  <w:tcW w:w="102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3"/>
                  </w:tblGrid>
                  <w:tr w:rsidR="008D1C3F" w:rsidRPr="001B6207">
                    <w:trPr>
                      <w:trHeight w:hRule="exact" w:val="350"/>
                    </w:trPr>
                    <w:tc>
                      <w:tcPr>
                        <w:tcW w:w="9063" w:type="dxa"/>
                        <w:shd w:val="clear" w:color="auto" w:fill="D3D3D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D1C3F" w:rsidRPr="001B6207" w:rsidRDefault="008D1C3F" w:rsidP="002C5372">
                        <w:pPr>
                          <w:spacing w:after="0" w:line="240" w:lineRule="auto"/>
                        </w:pPr>
                        <w:r w:rsidRPr="001B6207">
                          <w:rPr>
                            <w:rFonts w:eastAsia="Calibri"/>
                            <w:b/>
                            <w:color w:val="000000"/>
                            <w:sz w:val="28"/>
                          </w:rPr>
                          <w:t xml:space="preserve">СВЕДЕНИЯ О </w:t>
                        </w:r>
                        <w:r w:rsidR="002C5372" w:rsidRPr="001B6207">
                          <w:rPr>
                            <w:rFonts w:eastAsia="Calibri"/>
                            <w:b/>
                            <w:color w:val="000000"/>
                            <w:sz w:val="28"/>
                          </w:rPr>
                          <w:t>ПОПЕЧИТЕЛЕ СЧЕТА</w:t>
                        </w:r>
                        <w:r w:rsidRPr="001B6207">
                          <w:rPr>
                            <w:rFonts w:eastAsia="Calibri"/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8D1C3F" w:rsidRPr="001B6207" w:rsidRDefault="008D1C3F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C3F" w:rsidRPr="001B6207" w:rsidRDefault="008D1C3F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11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8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324726" w:rsidRPr="001B6207" w:rsidTr="003C2477">
              <w:trPr>
                <w:trHeight w:val="622"/>
              </w:trPr>
              <w:tc>
                <w:tcPr>
                  <w:tcW w:w="4295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:rsidR="005A29C2" w:rsidRPr="001B6207" w:rsidRDefault="00324726" w:rsidP="008D1C3F">
                  <w:pPr>
                    <w:spacing w:after="0" w:line="240" w:lineRule="auto"/>
                  </w:pPr>
                  <w:r w:rsidRPr="001B6207">
                    <w:rPr>
                      <w:rFonts w:eastAsia="Tahoma"/>
                      <w:color w:val="000000"/>
                      <w:sz w:val="22"/>
                    </w:rPr>
                    <w:t xml:space="preserve">ФИО / Полное наименование </w:t>
                  </w:r>
                </w:p>
              </w:tc>
              <w:tc>
                <w:tcPr>
                  <w:tcW w:w="624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  <w:vAlign w:val="center"/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  <w:tr w:rsidR="005A29C2" w:rsidRPr="001B6207" w:rsidTr="003C2477">
              <w:trPr>
                <w:trHeight w:val="26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09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20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17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59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8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143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5A29C2">
                  <w:pPr>
                    <w:spacing w:after="0" w:line="240" w:lineRule="auto"/>
                  </w:pPr>
                </w:p>
              </w:tc>
            </w:tr>
          </w:tbl>
          <w:p w:rsidR="005A29C2" w:rsidRPr="001B6207" w:rsidRDefault="005A29C2">
            <w:pPr>
              <w:spacing w:after="0" w:line="240" w:lineRule="auto"/>
            </w:pPr>
          </w:p>
        </w:tc>
      </w:tr>
      <w:tr w:rsidR="005A29C2" w:rsidRPr="001B6207">
        <w:trPr>
          <w:trHeight w:val="1128"/>
        </w:trPr>
        <w:tc>
          <w:tcPr>
            <w:tcW w:w="1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7780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</w:tr>
      <w:tr w:rsidR="00324726" w:rsidRPr="001B6207" w:rsidTr="00324726">
        <w:tc>
          <w:tcPr>
            <w:tcW w:w="1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4919"/>
              <w:gridCol w:w="1954"/>
              <w:gridCol w:w="1660"/>
            </w:tblGrid>
            <w:tr w:rsidR="00324726" w:rsidRPr="001B6207" w:rsidTr="006F5E1C">
              <w:trPr>
                <w:trHeight w:val="334"/>
              </w:trPr>
              <w:tc>
                <w:tcPr>
                  <w:tcW w:w="106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9C2" w:rsidRPr="001B6207" w:rsidRDefault="00324726">
                  <w:pPr>
                    <w:spacing w:after="0" w:line="240" w:lineRule="auto"/>
                    <w:jc w:val="center"/>
                  </w:pPr>
                  <w:r w:rsidRPr="001B6207">
                    <w:rPr>
                      <w:rFonts w:eastAsia="Calibri"/>
                      <w:b/>
                      <w:sz w:val="18"/>
                      <w:szCs w:val="22"/>
                      <w:lang w:eastAsia="en-US"/>
                    </w:rPr>
                    <w:t>Заполняется сотрудником Депозитария</w:t>
                  </w:r>
                </w:p>
              </w:tc>
            </w:tr>
            <w:tr w:rsidR="006F5E1C" w:rsidRPr="001B6207" w:rsidTr="006F5E1C">
              <w:trPr>
                <w:trHeight w:val="712"/>
              </w:trPr>
              <w:tc>
                <w:tcPr>
                  <w:tcW w:w="205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5E1C" w:rsidRPr="001B6207" w:rsidRDefault="006F5E1C" w:rsidP="006F5E1C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1B6207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Номер  исх. документа</w:t>
                  </w:r>
                </w:p>
              </w:tc>
              <w:tc>
                <w:tcPr>
                  <w:tcW w:w="4960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5E1C" w:rsidRPr="001B6207" w:rsidRDefault="006F5E1C" w:rsidP="006F5E1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instrText xml:space="preserve"> FORMTEXT </w:instrTex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separate"/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62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5E1C" w:rsidRPr="001B6207" w:rsidRDefault="006F5E1C" w:rsidP="006F5E1C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1B6207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Дата уведомления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5E1C" w:rsidRPr="001B6207" w:rsidRDefault="006F5E1C" w:rsidP="006F5E1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instrText xml:space="preserve"> FORMTEXT </w:instrTex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separate"/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6F5E1C" w:rsidRPr="001B6207" w:rsidTr="00FD24F5">
              <w:trPr>
                <w:trHeight w:val="419"/>
              </w:trPr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6"/>
                  </w:tblGrid>
                  <w:tr w:rsidR="006F5E1C" w:rsidRPr="001B6207">
                    <w:trPr>
                      <w:trHeight w:hRule="exact" w:val="425"/>
                    </w:trPr>
                    <w:tc>
                      <w:tcPr>
                        <w:tcW w:w="19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F5E1C" w:rsidRPr="001B6207" w:rsidRDefault="006F5E1C" w:rsidP="006F5E1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B6207"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t>ФИО</w:t>
                        </w:r>
                      </w:p>
                    </w:tc>
                  </w:tr>
                </w:tbl>
                <w:p w:rsidR="006F5E1C" w:rsidRPr="001B6207" w:rsidRDefault="006F5E1C" w:rsidP="006F5E1C">
                  <w:pPr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5E1C" w:rsidRPr="001B6207" w:rsidRDefault="006F5E1C" w:rsidP="006F5E1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</w:pPr>
                </w:p>
                <w:p w:rsidR="006F5E1C" w:rsidRPr="001B6207" w:rsidRDefault="006F5E1C" w:rsidP="006F5E1C">
                  <w:pPr>
                    <w:pStyle w:val="a3"/>
                    <w:spacing w:after="120" w:line="240" w:lineRule="auto"/>
                    <w:ind w:left="0"/>
                    <w:contextualSpacing w:val="0"/>
                    <w:jc w:val="center"/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</w:pP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instrText xml:space="preserve"> FORMTEXT </w:instrTex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separate"/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E1C" w:rsidRPr="001B6207" w:rsidRDefault="006F5E1C" w:rsidP="006F5E1C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1B6207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Подпись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5E1C" w:rsidRPr="001B6207" w:rsidRDefault="006F5E1C" w:rsidP="006F5E1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</w:pPr>
                </w:p>
                <w:p w:rsidR="006F5E1C" w:rsidRPr="001B6207" w:rsidRDefault="006F5E1C" w:rsidP="006F5E1C">
                  <w:pPr>
                    <w:pStyle w:val="a3"/>
                    <w:spacing w:after="120" w:line="240" w:lineRule="auto"/>
                    <w:ind w:left="0"/>
                    <w:contextualSpacing w:val="0"/>
                    <w:jc w:val="center"/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</w:pP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instrText xml:space="preserve"> FORMTEXT </w:instrTex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separate"/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t> </w:t>
                  </w:r>
                  <w:r w:rsidRPr="001B6207">
                    <w:rPr>
                      <w:rStyle w:val="a4"/>
                      <w:rFonts w:ascii="Times New Roman" w:hAnsi="Times New Roman"/>
                      <w:b/>
                      <w:color w:val="000000"/>
                    </w:rPr>
                    <w:fldChar w:fldCharType="end"/>
                  </w:r>
                </w:p>
              </w:tc>
            </w:tr>
          </w:tbl>
          <w:p w:rsidR="005A29C2" w:rsidRPr="001B6207" w:rsidRDefault="005A29C2">
            <w:pPr>
              <w:spacing w:after="0" w:line="240" w:lineRule="auto"/>
            </w:pPr>
          </w:p>
        </w:tc>
      </w:tr>
      <w:tr w:rsidR="005A29C2" w:rsidRPr="001B6207" w:rsidTr="006F5E1C">
        <w:trPr>
          <w:trHeight w:val="87"/>
        </w:trPr>
        <w:tc>
          <w:tcPr>
            <w:tcW w:w="1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7780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5A29C2" w:rsidRPr="001B6207" w:rsidRDefault="005A29C2">
            <w:pPr>
              <w:pStyle w:val="EmptyCellLayoutStyle"/>
              <w:spacing w:after="0" w:line="240" w:lineRule="auto"/>
            </w:pPr>
          </w:p>
        </w:tc>
      </w:tr>
    </w:tbl>
    <w:p w:rsidR="005A29C2" w:rsidRPr="001B6207" w:rsidRDefault="005A29C2">
      <w:pPr>
        <w:spacing w:after="0" w:line="240" w:lineRule="auto"/>
      </w:pPr>
    </w:p>
    <w:sectPr w:rsidR="005A29C2" w:rsidRPr="001B6207" w:rsidSect="00922362">
      <w:headerReference w:type="default" r:id="rId9"/>
      <w:pgSz w:w="11905" w:h="16837"/>
      <w:pgMar w:top="566" w:right="70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914" w:rsidRDefault="00B02914" w:rsidP="00846881">
      <w:pPr>
        <w:spacing w:after="0" w:line="240" w:lineRule="auto"/>
      </w:pPr>
      <w:r>
        <w:separator/>
      </w:r>
    </w:p>
  </w:endnote>
  <w:endnote w:type="continuationSeparator" w:id="0">
    <w:p w:rsidR="00B02914" w:rsidRDefault="00B02914" w:rsidP="0084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914" w:rsidRDefault="00B02914" w:rsidP="00846881">
      <w:pPr>
        <w:spacing w:after="0" w:line="240" w:lineRule="auto"/>
      </w:pPr>
      <w:r>
        <w:separator/>
      </w:r>
    </w:p>
  </w:footnote>
  <w:footnote w:type="continuationSeparator" w:id="0">
    <w:p w:rsidR="00B02914" w:rsidRDefault="00B02914" w:rsidP="0084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81" w:rsidRDefault="00846881" w:rsidP="00846881">
    <w:pPr>
      <w:pStyle w:val="a5"/>
      <w:jc w:val="right"/>
    </w:pPr>
  </w:p>
  <w:p w:rsidR="00846881" w:rsidRDefault="00846881" w:rsidP="00846881">
    <w:pPr>
      <w:pStyle w:val="a5"/>
      <w:jc w:val="right"/>
    </w:pPr>
  </w:p>
  <w:p w:rsidR="00846881" w:rsidRPr="001B6207" w:rsidRDefault="00846881" w:rsidP="00846881">
    <w:pPr>
      <w:pStyle w:val="a5"/>
      <w:jc w:val="right"/>
    </w:pPr>
    <w:r w:rsidRPr="001B6207">
      <w:t xml:space="preserve">Приложение </w:t>
    </w:r>
    <w:r w:rsidR="006F4D6C" w:rsidRPr="001B6207">
      <w:t xml:space="preserve">№ </w:t>
    </w:r>
    <w:r w:rsidR="001B6207">
      <w:t>5.2</w:t>
    </w:r>
    <w:r w:rsidRPr="001B6207">
      <w:t xml:space="preserve"> к Условиям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C2"/>
    <w:rsid w:val="00003680"/>
    <w:rsid w:val="000051C2"/>
    <w:rsid w:val="000A2324"/>
    <w:rsid w:val="000A4F45"/>
    <w:rsid w:val="00116D79"/>
    <w:rsid w:val="001866D1"/>
    <w:rsid w:val="001B6207"/>
    <w:rsid w:val="001E50B0"/>
    <w:rsid w:val="002B6D8C"/>
    <w:rsid w:val="002C5372"/>
    <w:rsid w:val="00324726"/>
    <w:rsid w:val="003C2477"/>
    <w:rsid w:val="00460F13"/>
    <w:rsid w:val="00515112"/>
    <w:rsid w:val="00551D38"/>
    <w:rsid w:val="005A29C2"/>
    <w:rsid w:val="005D7E71"/>
    <w:rsid w:val="006A3D0B"/>
    <w:rsid w:val="006F4D6C"/>
    <w:rsid w:val="006F5E1C"/>
    <w:rsid w:val="007960E6"/>
    <w:rsid w:val="00846881"/>
    <w:rsid w:val="00851CE4"/>
    <w:rsid w:val="00865C8E"/>
    <w:rsid w:val="008D1C3F"/>
    <w:rsid w:val="00922362"/>
    <w:rsid w:val="00964B36"/>
    <w:rsid w:val="00A67D29"/>
    <w:rsid w:val="00B0068C"/>
    <w:rsid w:val="00B02914"/>
    <w:rsid w:val="00C42934"/>
    <w:rsid w:val="00C974C9"/>
    <w:rsid w:val="00D556E8"/>
    <w:rsid w:val="00E477E5"/>
    <w:rsid w:val="00E53A77"/>
    <w:rsid w:val="00F62F27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AAB1-AC90-4E06-BFCE-B3DA3EB1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List Paragraph"/>
    <w:basedOn w:val="a"/>
    <w:uiPriority w:val="34"/>
    <w:qFormat/>
    <w:rsid w:val="006F5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6F5E1C"/>
    <w:rPr>
      <w:color w:val="808080"/>
    </w:rPr>
  </w:style>
  <w:style w:type="paragraph" w:styleId="a5">
    <w:name w:val="header"/>
    <w:basedOn w:val="a"/>
    <w:link w:val="a6"/>
    <w:uiPriority w:val="99"/>
    <w:unhideWhenUsed/>
    <w:rsid w:val="0084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881"/>
  </w:style>
  <w:style w:type="paragraph" w:styleId="a7">
    <w:name w:val="footer"/>
    <w:basedOn w:val="a"/>
    <w:link w:val="a8"/>
    <w:uiPriority w:val="99"/>
    <w:unhideWhenUsed/>
    <w:rsid w:val="0084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881"/>
  </w:style>
  <w:style w:type="paragraph" w:styleId="a9">
    <w:name w:val="Balloon Text"/>
    <w:basedOn w:val="a"/>
    <w:link w:val="aa"/>
    <w:uiPriority w:val="99"/>
    <w:semiHidden/>
    <w:unhideWhenUsed/>
    <w:rsid w:val="001E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50B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2C5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Report.Trust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User</cp:lastModifiedBy>
  <cp:revision>2</cp:revision>
  <dcterms:created xsi:type="dcterms:W3CDTF">2021-07-22T13:18:00Z</dcterms:created>
  <dcterms:modified xsi:type="dcterms:W3CDTF">2023-08-16T10:26:00Z</dcterms:modified>
</cp:coreProperties>
</file>